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76.0" w:type="dxa"/>
        <w:jc w:val="left"/>
        <w:tblInd w:w="-108.0" w:type="dxa"/>
        <w:tblBorders>
          <w:top w:color="000000" w:space="0" w:sz="0" w:val="nil"/>
          <w:left w:color="000000" w:space="0" w:sz="0" w:val="nil"/>
          <w:bottom w:color="bfbfbf" w:space="0" w:sz="4" w:val="single"/>
          <w:right w:color="000000" w:space="0" w:sz="0" w:val="nil"/>
          <w:insideH w:color="000000" w:space="0" w:sz="0" w:val="nil"/>
          <w:insideV w:color="000000" w:space="0" w:sz="0" w:val="nil"/>
        </w:tblBorders>
        <w:tblLayout w:type="fixed"/>
        <w:tblLook w:val="0400"/>
      </w:tblPr>
      <w:tblGrid>
        <w:gridCol w:w="4788"/>
        <w:gridCol w:w="4788"/>
        <w:tblGridChange w:id="0">
          <w:tblGrid>
            <w:gridCol w:w="4788"/>
            <w:gridCol w:w="4788"/>
          </w:tblGrid>
        </w:tblGridChange>
      </w:tblGrid>
      <w:tr>
        <w:trPr>
          <w:cantSplit w:val="0"/>
          <w:tblHeader w:val="0"/>
        </w:trPr>
        <w:tc>
          <w:tcPr/>
          <w:p w:rsidR="00000000" w:rsidDel="00000000" w:rsidP="00000000" w:rsidRDefault="00000000" w:rsidRPr="00000000" w14:paraId="00000002">
            <w:pPr>
              <w:pStyle w:val="Heading1"/>
              <w:rPr/>
            </w:pPr>
            <w:r w:rsidDel="00000000" w:rsidR="00000000" w:rsidRPr="00000000">
              <w:rPr>
                <w:rtl w:val="0"/>
              </w:rPr>
              <w:t xml:space="preserve">Missions Support Application (Short Term)</w:t>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172720</wp:posOffset>
                      </wp:positionV>
                      <wp:extent cx="1595755" cy="461010"/>
                      <wp:effectExtent b="0" l="0" r="0" t="0"/>
                      <wp:wrapSquare wrapText="bothSides" distB="45720" distT="45720" distL="114300" distR="114300"/>
                      <wp:docPr id="4" name=""/>
                      <a:graphic>
                        <a:graphicData uri="http://schemas.microsoft.com/office/word/2010/wordprocessingShape">
                          <wps:wsp>
                            <wps:cNvSpPr/>
                            <wps:cNvPr id="2" name="Shape 2"/>
                            <wps:spPr>
                              <a:xfrm>
                                <a:off x="4552885" y="3554258"/>
                                <a:ext cx="1586230" cy="4514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Grandview Baptist Church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250 Old Chicopee Drive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Kitchener, ON  N2A 4J2</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172720</wp:posOffset>
                      </wp:positionV>
                      <wp:extent cx="1595755" cy="461010"/>
                      <wp:effectExtent b="0" l="0" r="0" t="0"/>
                      <wp:wrapSquare wrapText="bothSides" distB="45720" distT="45720" distL="114300" distR="114300"/>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595755" cy="46101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1634490</wp:posOffset>
                  </wp:positionH>
                  <wp:positionV relativeFrom="paragraph">
                    <wp:posOffset>257175</wp:posOffset>
                  </wp:positionV>
                  <wp:extent cx="1272540" cy="292100"/>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272540" cy="292100"/>
                          </a:xfrm>
                          <a:prstGeom prst="rect"/>
                          <a:ln/>
                        </pic:spPr>
                      </pic:pic>
                    </a:graphicData>
                  </a:graphic>
                </wp:anchor>
              </w:drawing>
            </w:r>
          </w:p>
        </w:tc>
      </w:tr>
    </w:tbl>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Grandview Missions Team would like to thank you for taking the time to fill out this application.  The information you provide will help the team as it reviews your request for funding support.  </w:t>
      </w:r>
    </w:p>
    <w:p w:rsidR="00000000" w:rsidDel="00000000" w:rsidP="00000000" w:rsidRDefault="00000000" w:rsidRPr="00000000" w14:paraId="00000006">
      <w:pPr>
        <w:rPr>
          <w:i w:val="1"/>
          <w:sz w:val="18"/>
          <w:szCs w:val="18"/>
        </w:rPr>
      </w:pPr>
      <w:r w:rsidDel="00000000" w:rsidR="00000000" w:rsidRPr="00000000">
        <w:rPr>
          <w:i w:val="1"/>
          <w:sz w:val="18"/>
          <w:szCs w:val="18"/>
          <w:rtl w:val="0"/>
        </w:rPr>
        <w:t xml:space="preserve">If you are filling this out by hand and require more space please feel free to attach appendices as required.  If you are completing it on a computer sections will expand if necessary as you add text.</w:t>
      </w:r>
    </w:p>
    <w:p w:rsidR="00000000" w:rsidDel="00000000" w:rsidP="00000000" w:rsidRDefault="00000000" w:rsidRPr="00000000" w14:paraId="00000007">
      <w:pPr>
        <w:rPr>
          <w:i w:val="1"/>
          <w:sz w:val="18"/>
          <w:szCs w:val="18"/>
        </w:rPr>
      </w:pPr>
      <w:r w:rsidDel="00000000" w:rsidR="00000000" w:rsidRPr="00000000">
        <w:rPr>
          <w:i w:val="1"/>
          <w:sz w:val="18"/>
          <w:szCs w:val="18"/>
          <w:rtl w:val="0"/>
        </w:rPr>
        <w:t xml:space="preserve">All information on this application is treated as personal and confidential.</w:t>
      </w:r>
    </w:p>
    <w:p w:rsidR="00000000" w:rsidDel="00000000" w:rsidP="00000000" w:rsidRDefault="00000000" w:rsidRPr="00000000" w14:paraId="00000008">
      <w:pPr>
        <w:pStyle w:val="Heading2"/>
        <w:rPr/>
      </w:pPr>
      <w:r w:rsidDel="00000000" w:rsidR="00000000" w:rsidRPr="00000000">
        <w:rPr>
          <w:rtl w:val="0"/>
        </w:rPr>
        <w:t xml:space="preserve">1. Contact and Personal Information</w:t>
      </w:r>
    </w:p>
    <w:tbl>
      <w:tblPr>
        <w:tblStyle w:val="Table2"/>
        <w:tblW w:w="9576.0" w:type="dxa"/>
        <w:jc w:val="left"/>
        <w:tblInd w:w="-108.0" w:type="dxa"/>
        <w:tblBorders>
          <w:top w:color="000000" w:space="0" w:sz="0" w:val="nil"/>
          <w:left w:color="000000" w:space="0" w:sz="0" w:val="nil"/>
          <w:bottom w:color="bfbfbf" w:space="0" w:sz="4" w:val="single"/>
          <w:right w:color="000000" w:space="0" w:sz="0" w:val="nil"/>
          <w:insideH w:color="bfbfbf" w:space="0" w:sz="4" w:val="single"/>
          <w:insideV w:color="bfbfbf" w:space="0" w:sz="4" w:val="single"/>
        </w:tblBorders>
        <w:tblLayout w:type="fixed"/>
        <w:tblLook w:val="0000"/>
      </w:tblPr>
      <w:tblGrid>
        <w:gridCol w:w="2746"/>
        <w:gridCol w:w="6830"/>
        <w:tblGridChange w:id="0">
          <w:tblGrid>
            <w:gridCol w:w="2746"/>
            <w:gridCol w:w="6830"/>
          </w:tblGrid>
        </w:tblGridChange>
      </w:tblGrid>
      <w:tr>
        <w:trPr>
          <w:cantSplit w:val="0"/>
          <w:tblHeader w:val="0"/>
        </w:trPr>
        <w:tc>
          <w:tcPr>
            <w:tcBorders>
              <w:top w:color="bfbfbf" w:space="0" w:sz="4" w:val="single"/>
            </w:tcBorders>
            <w:vAlign w:val="center"/>
          </w:tcPr>
          <w:p w:rsidR="00000000" w:rsidDel="00000000" w:rsidP="00000000" w:rsidRDefault="00000000" w:rsidRPr="00000000" w14:paraId="00000009">
            <w:pPr>
              <w:rPr/>
            </w:pPr>
            <w:r w:rsidDel="00000000" w:rsidR="00000000" w:rsidRPr="00000000">
              <w:rPr>
                <w:rtl w:val="0"/>
              </w:rPr>
              <w:t xml:space="preserve">Name</w:t>
            </w:r>
          </w:p>
        </w:tc>
        <w:tc>
          <w:tcPr>
            <w:tcBorders>
              <w:top w:color="bfbfbf" w:space="0" w:sz="4" w:val="single"/>
            </w:tcBorders>
            <w:vAlign w:val="center"/>
          </w:tcPr>
          <w:p w:rsidR="00000000" w:rsidDel="00000000" w:rsidP="00000000" w:rsidRDefault="00000000" w:rsidRPr="00000000" w14:paraId="0000000A">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0B">
            <w:pPr>
              <w:rPr/>
            </w:pPr>
            <w:r w:rsidDel="00000000" w:rsidR="00000000" w:rsidRPr="00000000">
              <w:rPr>
                <w:rtl w:val="0"/>
              </w:rPr>
              <w:t xml:space="preserve">Street Address</w:t>
            </w:r>
          </w:p>
        </w:tc>
        <w:tc>
          <w:tcPr>
            <w:vAlign w:val="center"/>
          </w:tcPr>
          <w:p w:rsidR="00000000" w:rsidDel="00000000" w:rsidP="00000000" w:rsidRDefault="00000000" w:rsidRPr="00000000" w14:paraId="0000000C">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0D">
            <w:pPr>
              <w:rPr/>
            </w:pPr>
            <w:r w:rsidDel="00000000" w:rsidR="00000000" w:rsidRPr="00000000">
              <w:rPr>
                <w:rtl w:val="0"/>
              </w:rPr>
              <w:t xml:space="preserve">City Province Postal Code</w:t>
            </w:r>
          </w:p>
        </w:tc>
        <w:tc>
          <w:tcPr>
            <w:vAlign w:val="center"/>
          </w:tcPr>
          <w:p w:rsidR="00000000" w:rsidDel="00000000" w:rsidP="00000000" w:rsidRDefault="00000000" w:rsidRPr="00000000" w14:paraId="0000000E">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0F">
            <w:pPr>
              <w:rPr/>
            </w:pPr>
            <w:r w:rsidDel="00000000" w:rsidR="00000000" w:rsidRPr="00000000">
              <w:rPr>
                <w:rtl w:val="0"/>
              </w:rPr>
              <w:t xml:space="preserve">Phone Number</w:t>
            </w:r>
          </w:p>
        </w:tc>
        <w:tc>
          <w:tcPr>
            <w:vAlign w:val="center"/>
          </w:tcPr>
          <w:p w:rsidR="00000000" w:rsidDel="00000000" w:rsidP="00000000" w:rsidRDefault="00000000" w:rsidRPr="00000000" w14:paraId="00000010">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1">
            <w:pPr>
              <w:rPr/>
            </w:pPr>
            <w:r w:rsidDel="00000000" w:rsidR="00000000" w:rsidRPr="00000000">
              <w:rPr>
                <w:rtl w:val="0"/>
              </w:rPr>
              <w:t xml:space="preserve">E-Mail Address</w:t>
            </w:r>
          </w:p>
        </w:tc>
        <w:tc>
          <w:tcPr>
            <w:vAlign w:val="center"/>
          </w:tcPr>
          <w:p w:rsidR="00000000" w:rsidDel="00000000" w:rsidP="00000000" w:rsidRDefault="00000000" w:rsidRPr="00000000" w14:paraId="00000012">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3">
            <w:pPr>
              <w:rPr/>
            </w:pPr>
            <w:r w:rsidDel="00000000" w:rsidR="00000000" w:rsidRPr="00000000">
              <w:rPr>
                <w:rtl w:val="0"/>
              </w:rPr>
              <w:t xml:space="preserve">Marital Status</w:t>
            </w:r>
          </w:p>
        </w:tc>
        <w:tc>
          <w:tcPr>
            <w:vAlign w:val="center"/>
          </w:tcPr>
          <w:p w:rsidR="00000000" w:rsidDel="00000000" w:rsidP="00000000" w:rsidRDefault="00000000" w:rsidRPr="00000000" w14:paraId="00000014">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5">
            <w:pPr>
              <w:rPr/>
            </w:pPr>
            <w:r w:rsidDel="00000000" w:rsidR="00000000" w:rsidRPr="00000000">
              <w:rPr>
                <w:rtl w:val="0"/>
              </w:rPr>
              <w:t xml:space="preserve">Are you over 18?</w:t>
            </w:r>
          </w:p>
        </w:tc>
        <w:tc>
          <w:tcPr>
            <w:vAlign w:val="center"/>
          </w:tcPr>
          <w:p w:rsidR="00000000" w:rsidDel="00000000" w:rsidP="00000000" w:rsidRDefault="00000000" w:rsidRPr="00000000" w14:paraId="00000016">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7">
            <w:pPr>
              <w:rPr/>
            </w:pPr>
            <w:r w:rsidDel="00000000" w:rsidR="00000000" w:rsidRPr="00000000">
              <w:rPr>
                <w:rtl w:val="0"/>
              </w:rPr>
              <w:t xml:space="preserve">Are you a member at Grandview Church?</w:t>
            </w:r>
          </w:p>
        </w:tc>
        <w:tc>
          <w:tcPr>
            <w:vAlign w:val="center"/>
          </w:tcPr>
          <w:p w:rsidR="00000000" w:rsidDel="00000000" w:rsidP="00000000" w:rsidRDefault="00000000" w:rsidRPr="00000000" w14:paraId="00000018">
            <w:pPr>
              <w:rPr/>
            </w:pPr>
            <w:bookmarkStart w:colFirst="0" w:colLast="0" w:name="_heading=h.gjdgxs" w:id="0"/>
            <w:bookmarkEnd w:id="0"/>
            <w:r w:rsidDel="00000000" w:rsidR="00000000" w:rsidRPr="00000000">
              <w:rPr>
                <w:rtl w:val="0"/>
              </w:rPr>
              <w:t xml:space="preserve">___ Yes     ___ No    ___N/A</w:t>
            </w:r>
          </w:p>
        </w:tc>
      </w:tr>
    </w:tbl>
    <w:p w:rsidR="00000000" w:rsidDel="00000000" w:rsidP="00000000" w:rsidRDefault="00000000" w:rsidRPr="00000000" w14:paraId="00000019">
      <w:pPr>
        <w:pStyle w:val="Heading2"/>
        <w:rPr/>
      </w:pPr>
      <w:r w:rsidDel="00000000" w:rsidR="00000000" w:rsidRPr="00000000">
        <w:rPr>
          <w:rtl w:val="0"/>
        </w:rPr>
        <w:t xml:space="preserve">2. Mission Organization</w:t>
      </w:r>
    </w:p>
    <w:p w:rsidR="00000000" w:rsidDel="00000000" w:rsidP="00000000" w:rsidRDefault="00000000" w:rsidRPr="00000000" w14:paraId="0000001A">
      <w:pPr>
        <w:pStyle w:val="Heading3"/>
        <w:rPr/>
      </w:pPr>
      <w:r w:rsidDel="00000000" w:rsidR="00000000" w:rsidRPr="00000000">
        <w:rPr>
          <w:rtl w:val="0"/>
        </w:rPr>
        <w:t xml:space="preserve">What Missions Organization you will be serving with?</w:t>
      </w:r>
    </w:p>
    <w:tbl>
      <w:tblPr>
        <w:tblStyle w:val="Table3"/>
        <w:tblW w:w="9576.0" w:type="dxa"/>
        <w:jc w:val="left"/>
        <w:tblInd w:w="-108.0" w:type="dxa"/>
        <w:tblBorders>
          <w:top w:color="000000" w:space="0" w:sz="0" w:val="nil"/>
          <w:left w:color="000000" w:space="0" w:sz="0" w:val="nil"/>
          <w:bottom w:color="bfbfbf" w:space="0" w:sz="4" w:val="single"/>
          <w:right w:color="000000" w:space="0" w:sz="0" w:val="nil"/>
          <w:insideH w:color="bfbfbf" w:space="0" w:sz="4" w:val="single"/>
          <w:insideV w:color="bfbfbf" w:space="0" w:sz="4" w:val="single"/>
        </w:tblBorders>
        <w:tblLayout w:type="fixed"/>
        <w:tblLook w:val="0000"/>
      </w:tblPr>
      <w:tblGrid>
        <w:gridCol w:w="2747"/>
        <w:gridCol w:w="6829"/>
        <w:tblGridChange w:id="0">
          <w:tblGrid>
            <w:gridCol w:w="2747"/>
            <w:gridCol w:w="6829"/>
          </w:tblGrid>
        </w:tblGridChange>
      </w:tblGrid>
      <w:tr>
        <w:trPr>
          <w:cantSplit w:val="0"/>
          <w:tblHeader w:val="0"/>
        </w:trPr>
        <w:tc>
          <w:tcPr>
            <w:tcBorders>
              <w:top w:color="bfbfbf" w:space="0" w:sz="4" w:val="single"/>
            </w:tcBorders>
            <w:vAlign w:val="center"/>
          </w:tcPr>
          <w:p w:rsidR="00000000" w:rsidDel="00000000" w:rsidP="00000000" w:rsidRDefault="00000000" w:rsidRPr="00000000" w14:paraId="0000001B">
            <w:pPr>
              <w:rPr/>
            </w:pPr>
            <w:r w:rsidDel="00000000" w:rsidR="00000000" w:rsidRPr="00000000">
              <w:rPr>
                <w:rtl w:val="0"/>
              </w:rPr>
              <w:t xml:space="preserve">Full Legal Name</w:t>
            </w:r>
          </w:p>
        </w:tc>
        <w:tc>
          <w:tcPr>
            <w:tcBorders>
              <w:top w:color="bfbfbf" w:space="0" w:sz="4" w:val="single"/>
            </w:tcBorders>
            <w:vAlign w:val="center"/>
          </w:tcPr>
          <w:p w:rsidR="00000000" w:rsidDel="00000000" w:rsidP="00000000" w:rsidRDefault="00000000" w:rsidRPr="00000000" w14:paraId="0000001C">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D">
            <w:pPr>
              <w:rPr/>
            </w:pPr>
            <w:r w:rsidDel="00000000" w:rsidR="00000000" w:rsidRPr="00000000">
              <w:rPr>
                <w:rtl w:val="0"/>
              </w:rPr>
              <w:t xml:space="preserve">Address (Head Office)</w:t>
            </w:r>
          </w:p>
        </w:tc>
        <w:tc>
          <w:tcPr>
            <w:vAlign w:val="center"/>
          </w:tcPr>
          <w:p w:rsidR="00000000" w:rsidDel="00000000" w:rsidP="00000000" w:rsidRDefault="00000000" w:rsidRPr="00000000" w14:paraId="0000001E">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F">
            <w:pPr>
              <w:rPr/>
            </w:pPr>
            <w:r w:rsidDel="00000000" w:rsidR="00000000" w:rsidRPr="00000000">
              <w:rPr>
                <w:rtl w:val="0"/>
              </w:rPr>
              <w:t xml:space="preserve">City Province Postal Code</w:t>
            </w:r>
          </w:p>
        </w:tc>
        <w:tc>
          <w:tcPr>
            <w:vAlign w:val="center"/>
          </w:tcPr>
          <w:p w:rsidR="00000000" w:rsidDel="00000000" w:rsidP="00000000" w:rsidRDefault="00000000" w:rsidRPr="00000000" w14:paraId="00000020">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1">
            <w:pPr>
              <w:rPr/>
            </w:pPr>
            <w:r w:rsidDel="00000000" w:rsidR="00000000" w:rsidRPr="00000000">
              <w:rPr>
                <w:rtl w:val="0"/>
              </w:rPr>
              <w:t xml:space="preserve">Phone</w:t>
            </w:r>
          </w:p>
        </w:tc>
        <w:tc>
          <w:tcPr>
            <w:vAlign w:val="center"/>
          </w:tcPr>
          <w:p w:rsidR="00000000" w:rsidDel="00000000" w:rsidP="00000000" w:rsidRDefault="00000000" w:rsidRPr="00000000" w14:paraId="00000022">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3">
            <w:pPr>
              <w:rPr/>
            </w:pPr>
            <w:r w:rsidDel="00000000" w:rsidR="00000000" w:rsidRPr="00000000">
              <w:rPr>
                <w:rtl w:val="0"/>
              </w:rPr>
              <w:t xml:space="preserve">E-Mail</w:t>
            </w:r>
          </w:p>
        </w:tc>
        <w:tc>
          <w:tcPr>
            <w:vAlign w:val="center"/>
          </w:tcPr>
          <w:p w:rsidR="00000000" w:rsidDel="00000000" w:rsidP="00000000" w:rsidRDefault="00000000" w:rsidRPr="00000000" w14:paraId="00000024">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5">
            <w:pPr>
              <w:rPr/>
            </w:pPr>
            <w:r w:rsidDel="00000000" w:rsidR="00000000" w:rsidRPr="00000000">
              <w:rPr>
                <w:rtl w:val="0"/>
              </w:rPr>
              <w:t xml:space="preserve">CRA Charitable Registration Number (if known)</w:t>
            </w:r>
          </w:p>
        </w:tc>
        <w:tc>
          <w:tcPr>
            <w:vAlign w:val="center"/>
          </w:tcPr>
          <w:p w:rsidR="00000000" w:rsidDel="00000000" w:rsidP="00000000" w:rsidRDefault="00000000" w:rsidRPr="00000000" w14:paraId="00000026">
            <w:pPr>
              <w:rPr/>
            </w:pPr>
            <w:r w:rsidDel="00000000" w:rsidR="00000000" w:rsidRPr="00000000">
              <w:rPr>
                <w:rtl w:val="0"/>
              </w:rPr>
            </w:r>
          </w:p>
        </w:tc>
      </w:tr>
    </w:tbl>
    <w:p w:rsidR="00000000" w:rsidDel="00000000" w:rsidP="00000000" w:rsidRDefault="00000000" w:rsidRPr="00000000" w14:paraId="00000027">
      <w:pPr>
        <w:pStyle w:val="Heading2"/>
        <w:rPr/>
      </w:pPr>
      <w:r w:rsidDel="00000000" w:rsidR="00000000" w:rsidRPr="00000000">
        <w:rPr>
          <w:rtl w:val="0"/>
        </w:rPr>
        <w:t xml:space="preserve">3. About Your Trip</w:t>
      </w:r>
    </w:p>
    <w:tbl>
      <w:tblPr>
        <w:tblStyle w:val="Table4"/>
        <w:tblW w:w="9576.0" w:type="dxa"/>
        <w:jc w:val="left"/>
        <w:tblInd w:w="-108.0" w:type="dxa"/>
        <w:tblBorders>
          <w:top w:color="000000" w:space="0" w:sz="0" w:val="nil"/>
          <w:left w:color="000000" w:space="0" w:sz="0" w:val="nil"/>
          <w:bottom w:color="bfbfbf" w:space="0" w:sz="4" w:val="single"/>
          <w:right w:color="000000" w:space="0" w:sz="0" w:val="nil"/>
          <w:insideH w:color="bfbfbf" w:space="0" w:sz="4" w:val="single"/>
          <w:insideV w:color="bfbfbf" w:space="0" w:sz="4" w:val="single"/>
        </w:tblBorders>
        <w:tblLayout w:type="fixed"/>
        <w:tblLook w:val="0000"/>
      </w:tblPr>
      <w:tblGrid>
        <w:gridCol w:w="2741"/>
        <w:gridCol w:w="6835"/>
        <w:tblGridChange w:id="0">
          <w:tblGrid>
            <w:gridCol w:w="2741"/>
            <w:gridCol w:w="6835"/>
          </w:tblGrid>
        </w:tblGridChange>
      </w:tblGrid>
      <w:tr>
        <w:trPr>
          <w:cantSplit w:val="0"/>
          <w:tblHeader w:val="0"/>
        </w:trPr>
        <w:tc>
          <w:tcPr>
            <w:vAlign w:val="center"/>
          </w:tcPr>
          <w:p w:rsidR="00000000" w:rsidDel="00000000" w:rsidP="00000000" w:rsidRDefault="00000000" w:rsidRPr="00000000" w14:paraId="00000028">
            <w:pPr>
              <w:rPr/>
            </w:pPr>
            <w:r w:rsidDel="00000000" w:rsidR="00000000" w:rsidRPr="00000000">
              <w:rPr>
                <w:rtl w:val="0"/>
              </w:rPr>
              <w:t xml:space="preserve">Destination Country:</w:t>
            </w:r>
          </w:p>
        </w:tc>
        <w:tc>
          <w:tcPr>
            <w:vAlign w:val="center"/>
          </w:tcPr>
          <w:p w:rsidR="00000000" w:rsidDel="00000000" w:rsidP="00000000" w:rsidRDefault="00000000" w:rsidRPr="00000000" w14:paraId="00000029">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A">
            <w:pPr>
              <w:rPr/>
            </w:pPr>
            <w:r w:rsidDel="00000000" w:rsidR="00000000" w:rsidRPr="00000000">
              <w:rPr>
                <w:rtl w:val="0"/>
              </w:rPr>
              <w:t xml:space="preserve">Destination City / Village:</w:t>
            </w:r>
          </w:p>
        </w:tc>
        <w:tc>
          <w:tcPr>
            <w:vAlign w:val="center"/>
          </w:tcPr>
          <w:p w:rsidR="00000000" w:rsidDel="00000000" w:rsidP="00000000" w:rsidRDefault="00000000" w:rsidRPr="00000000" w14:paraId="0000002B">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C">
            <w:pPr>
              <w:rPr/>
            </w:pPr>
            <w:r w:rsidDel="00000000" w:rsidR="00000000" w:rsidRPr="00000000">
              <w:rPr>
                <w:rtl w:val="0"/>
              </w:rPr>
              <w:t xml:space="preserve">Start Date:</w:t>
            </w:r>
          </w:p>
        </w:tc>
        <w:tc>
          <w:tcPr>
            <w:vAlign w:val="center"/>
          </w:tcPr>
          <w:p w:rsidR="00000000" w:rsidDel="00000000" w:rsidP="00000000" w:rsidRDefault="00000000" w:rsidRPr="00000000" w14:paraId="0000002D">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E">
            <w:pPr>
              <w:rPr/>
            </w:pPr>
            <w:r w:rsidDel="00000000" w:rsidR="00000000" w:rsidRPr="00000000">
              <w:rPr>
                <w:rtl w:val="0"/>
              </w:rPr>
              <w:t xml:space="preserve">End Date:</w:t>
            </w:r>
          </w:p>
        </w:tc>
        <w:tc>
          <w:tcPr>
            <w:vAlign w:val="center"/>
          </w:tcPr>
          <w:p w:rsidR="00000000" w:rsidDel="00000000" w:rsidP="00000000" w:rsidRDefault="00000000" w:rsidRPr="00000000" w14:paraId="0000002F">
            <w:pPr>
              <w:rPr/>
            </w:pPr>
            <w:r w:rsidDel="00000000" w:rsidR="00000000" w:rsidRPr="00000000">
              <w:rPr>
                <w:rtl w:val="0"/>
              </w:rPr>
            </w:r>
          </w:p>
        </w:tc>
      </w:tr>
    </w:tbl>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In what stage is your application?</w:t>
      </w:r>
    </w:p>
    <w:tbl>
      <w:tblPr>
        <w:tblStyle w:val="Table5"/>
        <w:tblW w:w="9576.0" w:type="dxa"/>
        <w:jc w:val="left"/>
        <w:tblInd w:w="-108.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576"/>
        <w:tblGridChange w:id="0">
          <w:tblGrid>
            <w:gridCol w:w="9576"/>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2">
            <w:pPr>
              <w:rPr/>
            </w:pPr>
            <w:r w:rsidDel="00000000" w:rsidR="00000000" w:rsidRPr="00000000">
              <w:rPr>
                <w:rtl w:val="0"/>
              </w:rPr>
              <w:t xml:space="preserve"> Applied</w:t>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3">
            <w:pPr>
              <w:rPr/>
            </w:pPr>
            <w:r w:rsidDel="00000000" w:rsidR="00000000" w:rsidRPr="00000000">
              <w:rPr>
                <w:rtl w:val="0"/>
              </w:rPr>
              <w:t xml:space="preserve"> In Process</w:t>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4">
            <w:pPr>
              <w:rPr/>
            </w:pPr>
            <w:r w:rsidDel="00000000" w:rsidR="00000000" w:rsidRPr="00000000">
              <w:rPr>
                <w:rtl w:val="0"/>
              </w:rPr>
              <w:t xml:space="preserve"> Approved</w:t>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spacing w:after="0" w:before="0" w:lineRule="auto"/>
        <w:rPr/>
      </w:pPr>
      <w:r w:rsidDel="00000000" w:rsidR="00000000" w:rsidRPr="00000000">
        <w:br w:type="page"/>
      </w: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Please provide us with an overview of the trip’s goals and activities to be carried out – both practically and spiritually.</w:t>
      </w:r>
    </w:p>
    <w:tbl>
      <w:tblPr>
        <w:tblStyle w:val="Table6"/>
        <w:tblW w:w="9576.0" w:type="dxa"/>
        <w:jc w:val="left"/>
        <w:tblInd w:w="-108.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576"/>
        <w:tblGridChange w:id="0">
          <w:tblGrid>
            <w:gridCol w:w="9576"/>
          </w:tblGrid>
        </w:tblGridChange>
      </w:tblGrid>
      <w:tr>
        <w:trPr>
          <w:cantSplit w:val="0"/>
          <w:trHeight w:val="1944"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38">
            <w:pPr>
              <w:rPr/>
            </w:pPr>
            <w:r w:rsidDel="00000000" w:rsidR="00000000" w:rsidRPr="00000000">
              <w:rPr>
                <w:rtl w:val="0"/>
              </w:rPr>
            </w:r>
          </w:p>
        </w:tc>
      </w:tr>
    </w:tbl>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What will be expected of you on this project?</w:t>
      </w:r>
    </w:p>
    <w:tbl>
      <w:tblPr>
        <w:tblStyle w:val="Table7"/>
        <w:tblW w:w="9576.0" w:type="dxa"/>
        <w:jc w:val="left"/>
        <w:tblInd w:w="-108.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576"/>
        <w:tblGridChange w:id="0">
          <w:tblGrid>
            <w:gridCol w:w="9576"/>
          </w:tblGrid>
        </w:tblGridChange>
      </w:tblGrid>
      <w:tr>
        <w:trPr>
          <w:cantSplit w:val="0"/>
          <w:trHeight w:val="1944"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3B">
            <w:pPr>
              <w:rPr/>
            </w:pPr>
            <w:r w:rsidDel="00000000" w:rsidR="00000000" w:rsidRPr="00000000">
              <w:rPr>
                <w:rtl w:val="0"/>
              </w:rPr>
            </w:r>
          </w:p>
        </w:tc>
      </w:tr>
    </w:tbl>
    <w:p w:rsidR="00000000" w:rsidDel="00000000" w:rsidP="00000000" w:rsidRDefault="00000000" w:rsidRPr="00000000" w14:paraId="0000003C">
      <w:pPr>
        <w:rPr>
          <w:rFonts w:ascii="Arial" w:cs="Arial" w:eastAsia="Arial" w:hAnsi="Arial"/>
          <w:color w:val="4f6228"/>
          <w:sz w:val="22"/>
          <w:szCs w:val="22"/>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How many people are there on the team?</w:t>
      </w:r>
    </w:p>
    <w:tbl>
      <w:tblPr>
        <w:tblStyle w:val="Table8"/>
        <w:tblW w:w="9576.0" w:type="dxa"/>
        <w:jc w:val="left"/>
        <w:tblInd w:w="-108.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576"/>
        <w:tblGridChange w:id="0">
          <w:tblGrid>
            <w:gridCol w:w="9576"/>
          </w:tblGrid>
        </w:tblGridChange>
      </w:tblGrid>
      <w:tr>
        <w:trPr>
          <w:cantSplit w:val="0"/>
          <w:trHeight w:val="864"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3E">
            <w:pPr>
              <w:rPr/>
            </w:pPr>
            <w:r w:rsidDel="00000000" w:rsidR="00000000" w:rsidRPr="00000000">
              <w:rPr>
                <w:rtl w:val="0"/>
              </w:rPr>
            </w:r>
          </w:p>
        </w:tc>
      </w:tr>
    </w:tbl>
    <w:p w:rsidR="00000000" w:rsidDel="00000000" w:rsidP="00000000" w:rsidRDefault="00000000" w:rsidRPr="00000000" w14:paraId="0000003F">
      <w:pPr>
        <w:rPr>
          <w:rFonts w:ascii="Arial" w:cs="Arial" w:eastAsia="Arial" w:hAnsi="Arial"/>
          <w:color w:val="4f6228"/>
          <w:sz w:val="22"/>
          <w:szCs w:val="22"/>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Will the sending organization be providing a debriefing session(s)?</w:t>
      </w:r>
    </w:p>
    <w:tbl>
      <w:tblPr>
        <w:tblStyle w:val="Table9"/>
        <w:tblW w:w="9576.0" w:type="dxa"/>
        <w:jc w:val="left"/>
        <w:tblInd w:w="-108.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576"/>
        <w:tblGridChange w:id="0">
          <w:tblGrid>
            <w:gridCol w:w="9576"/>
          </w:tblGrid>
        </w:tblGridChange>
      </w:tblGrid>
      <w:tr>
        <w:trPr>
          <w:cantSplit w:val="0"/>
          <w:trHeight w:val="1944"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41">
            <w:pPr>
              <w:rPr/>
            </w:pPr>
            <w:r w:rsidDel="00000000" w:rsidR="00000000" w:rsidRPr="00000000">
              <w:rPr>
                <w:rtl w:val="0"/>
              </w:rPr>
            </w:r>
          </w:p>
        </w:tc>
      </w:tr>
    </w:tbl>
    <w:p w:rsidR="00000000" w:rsidDel="00000000" w:rsidP="00000000" w:rsidRDefault="00000000" w:rsidRPr="00000000" w14:paraId="00000042">
      <w:pPr>
        <w:rPr>
          <w:rFonts w:ascii="Arial" w:cs="Arial" w:eastAsia="Arial" w:hAnsi="Arial"/>
          <w:color w:val="4f6228"/>
          <w:sz w:val="22"/>
          <w:szCs w:val="22"/>
        </w:rPr>
      </w:pPr>
      <w:r w:rsidDel="00000000" w:rsidR="00000000" w:rsidRPr="00000000">
        <w:rPr>
          <w:rtl w:val="0"/>
        </w:rPr>
      </w:r>
    </w:p>
    <w:p w:rsidR="00000000" w:rsidDel="00000000" w:rsidP="00000000" w:rsidRDefault="00000000" w:rsidRPr="00000000" w14:paraId="00000043">
      <w:pPr>
        <w:pStyle w:val="Heading2"/>
        <w:rPr/>
      </w:pPr>
      <w:r w:rsidDel="00000000" w:rsidR="00000000" w:rsidRPr="00000000">
        <w:rPr>
          <w:rtl w:val="0"/>
        </w:rPr>
        <w:t xml:space="preserve">4. Personal</w:t>
      </w:r>
    </w:p>
    <w:p w:rsidR="00000000" w:rsidDel="00000000" w:rsidP="00000000" w:rsidRDefault="00000000" w:rsidRPr="00000000" w14:paraId="00000044">
      <w:pPr>
        <w:rPr/>
      </w:pPr>
      <w:r w:rsidDel="00000000" w:rsidR="00000000" w:rsidRPr="00000000">
        <w:rPr>
          <w:rtl w:val="0"/>
        </w:rPr>
        <w:t xml:space="preserve">Have you served on previous short term mission trips?  If so, please describe briefly: </w:t>
      </w:r>
    </w:p>
    <w:tbl>
      <w:tblPr>
        <w:tblStyle w:val="Table10"/>
        <w:tblW w:w="9576.0" w:type="dxa"/>
        <w:jc w:val="left"/>
        <w:tblInd w:w="-108.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576"/>
        <w:tblGridChange w:id="0">
          <w:tblGrid>
            <w:gridCol w:w="9576"/>
          </w:tblGrid>
        </w:tblGridChange>
      </w:tblGrid>
      <w:tr>
        <w:trPr>
          <w:cantSplit w:val="0"/>
          <w:trHeight w:val="1944"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45">
            <w:pPr>
              <w:rPr/>
            </w:pPr>
            <w:r w:rsidDel="00000000" w:rsidR="00000000" w:rsidRPr="00000000">
              <w:rPr>
                <w:rtl w:val="0"/>
              </w:rPr>
            </w:r>
          </w:p>
        </w:tc>
      </w:tr>
    </w:tbl>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br w:type="page"/>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What experience, skills, and spiritual giftedness do you bring to this short term mission trip?</w:t>
      </w:r>
    </w:p>
    <w:tbl>
      <w:tblPr>
        <w:tblStyle w:val="Table11"/>
        <w:tblW w:w="9576.0" w:type="dxa"/>
        <w:jc w:val="left"/>
        <w:tblInd w:w="-108.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576"/>
        <w:tblGridChange w:id="0">
          <w:tblGrid>
            <w:gridCol w:w="9576"/>
          </w:tblGrid>
        </w:tblGridChange>
      </w:tblGrid>
      <w:tr>
        <w:trPr>
          <w:cantSplit w:val="0"/>
          <w:trHeight w:val="1440"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4A">
            <w:pPr>
              <w:rPr/>
            </w:pPr>
            <w:r w:rsidDel="00000000" w:rsidR="00000000" w:rsidRPr="00000000">
              <w:rPr>
                <w:rtl w:val="0"/>
              </w:rPr>
            </w:r>
          </w:p>
        </w:tc>
      </w:tr>
    </w:tbl>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What is your motivation for participation in this short term mission trip?</w:t>
      </w:r>
    </w:p>
    <w:tbl>
      <w:tblPr>
        <w:tblStyle w:val="Table12"/>
        <w:tblW w:w="9576.0" w:type="dxa"/>
        <w:jc w:val="left"/>
        <w:tblInd w:w="-108.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576"/>
        <w:tblGridChange w:id="0">
          <w:tblGrid>
            <w:gridCol w:w="9576"/>
          </w:tblGrid>
        </w:tblGridChange>
      </w:tblGrid>
      <w:tr>
        <w:trPr>
          <w:cantSplit w:val="0"/>
          <w:trHeight w:val="1440"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4D">
            <w:pPr>
              <w:rPr/>
            </w:pPr>
            <w:r w:rsidDel="00000000" w:rsidR="00000000" w:rsidRPr="00000000">
              <w:rPr>
                <w:rtl w:val="0"/>
              </w:rPr>
            </w:r>
          </w:p>
        </w:tc>
      </w:tr>
    </w:tbl>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What impact in your life do you anticipate as a result of participating in this short term mission trip?</w:t>
      </w:r>
    </w:p>
    <w:tbl>
      <w:tblPr>
        <w:tblStyle w:val="Table13"/>
        <w:tblW w:w="9576.0" w:type="dxa"/>
        <w:jc w:val="left"/>
        <w:tblInd w:w="-108.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576"/>
        <w:tblGridChange w:id="0">
          <w:tblGrid>
            <w:gridCol w:w="9576"/>
          </w:tblGrid>
        </w:tblGridChange>
      </w:tblGrid>
      <w:tr>
        <w:trPr>
          <w:cantSplit w:val="0"/>
          <w:trHeight w:val="1728"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50">
            <w:pPr>
              <w:rPr/>
            </w:pPr>
            <w:r w:rsidDel="00000000" w:rsidR="00000000" w:rsidRPr="00000000">
              <w:rPr>
                <w:rtl w:val="0"/>
              </w:rPr>
            </w:r>
          </w:p>
        </w:tc>
      </w:tr>
    </w:tbl>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How are others feeling about your participation in this missions effort – family, friends, other Christians?</w:t>
      </w:r>
    </w:p>
    <w:tbl>
      <w:tblPr>
        <w:tblStyle w:val="Table14"/>
        <w:tblW w:w="9576.0" w:type="dxa"/>
        <w:jc w:val="left"/>
        <w:tblInd w:w="-108.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576"/>
        <w:tblGridChange w:id="0">
          <w:tblGrid>
            <w:gridCol w:w="9576"/>
          </w:tblGrid>
        </w:tblGridChange>
      </w:tblGrid>
      <w:tr>
        <w:trPr>
          <w:cantSplit w:val="0"/>
          <w:trHeight w:val="1440"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53">
            <w:pPr>
              <w:rPr/>
            </w:pPr>
            <w:r w:rsidDel="00000000" w:rsidR="00000000" w:rsidRPr="00000000">
              <w:rPr>
                <w:rtl w:val="0"/>
              </w:rPr>
            </w:r>
          </w:p>
        </w:tc>
      </w:tr>
    </w:tbl>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Are there any health, emotional or family circumstances that may distract you from fully committing to tasks on the trip, or adapting to unusual conditions away from home?</w:t>
      </w:r>
    </w:p>
    <w:tbl>
      <w:tblPr>
        <w:tblStyle w:val="Table15"/>
        <w:tblW w:w="9576.0" w:type="dxa"/>
        <w:jc w:val="left"/>
        <w:tblInd w:w="-108.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576"/>
        <w:tblGridChange w:id="0">
          <w:tblGrid>
            <w:gridCol w:w="9576"/>
          </w:tblGrid>
        </w:tblGridChange>
      </w:tblGrid>
      <w:tr>
        <w:trPr>
          <w:cantSplit w:val="0"/>
          <w:trHeight w:val="1440"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56">
            <w:pPr>
              <w:rPr/>
            </w:pPr>
            <w:r w:rsidDel="00000000" w:rsidR="00000000" w:rsidRPr="00000000">
              <w:rPr>
                <w:rtl w:val="0"/>
              </w:rPr>
            </w:r>
          </w:p>
        </w:tc>
      </w:tr>
    </w:tbl>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Could you provide some personal references (people that you have served with in previous Christian service preferred)? </w:t>
      </w:r>
    </w:p>
    <w:tbl>
      <w:tblPr>
        <w:tblStyle w:val="Table16"/>
        <w:tblW w:w="9576.0" w:type="dxa"/>
        <w:jc w:val="left"/>
        <w:tblInd w:w="-108.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576"/>
        <w:tblGridChange w:id="0">
          <w:tblGrid>
            <w:gridCol w:w="9576"/>
          </w:tblGrid>
        </w:tblGridChange>
      </w:tblGrid>
      <w:tr>
        <w:trPr>
          <w:cantSplit w:val="0"/>
          <w:trHeight w:val="1440"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59">
            <w:pPr>
              <w:rPr/>
            </w:pPr>
            <w:r w:rsidDel="00000000" w:rsidR="00000000" w:rsidRPr="00000000">
              <w:rPr>
                <w:rtl w:val="0"/>
              </w:rPr>
            </w:r>
          </w:p>
        </w:tc>
      </w:tr>
    </w:tbl>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pStyle w:val="Heading2"/>
        <w:rPr/>
      </w:pPr>
      <w:r w:rsidDel="00000000" w:rsidR="00000000" w:rsidRPr="00000000">
        <w:rPr>
          <w:rtl w:val="0"/>
        </w:rPr>
        <w:t xml:space="preserve">5. Christian Testimony</w:t>
      </w:r>
    </w:p>
    <w:p w:rsidR="00000000" w:rsidDel="00000000" w:rsidP="00000000" w:rsidRDefault="00000000" w:rsidRPr="00000000" w14:paraId="0000005C">
      <w:pPr>
        <w:rPr/>
      </w:pPr>
      <w:r w:rsidDel="00000000" w:rsidR="00000000" w:rsidRPr="00000000">
        <w:rPr>
          <w:rtl w:val="0"/>
        </w:rPr>
        <w:t xml:space="preserve">Tell us about your journey that led you to becoming a Christ follower.</w:t>
      </w:r>
    </w:p>
    <w:tbl>
      <w:tblPr>
        <w:tblStyle w:val="Table17"/>
        <w:tblW w:w="9576.0" w:type="dxa"/>
        <w:jc w:val="left"/>
        <w:tblInd w:w="-108.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576"/>
        <w:tblGridChange w:id="0">
          <w:tblGrid>
            <w:gridCol w:w="9576"/>
          </w:tblGrid>
        </w:tblGridChange>
      </w:tblGrid>
      <w:tr>
        <w:trPr>
          <w:cantSplit w:val="0"/>
          <w:trHeight w:val="1440"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5D">
            <w:pPr>
              <w:rPr/>
            </w:pPr>
            <w:r w:rsidDel="00000000" w:rsidR="00000000" w:rsidRPr="00000000">
              <w:rPr>
                <w:rtl w:val="0"/>
              </w:rPr>
            </w:r>
          </w:p>
        </w:tc>
      </w:tr>
    </w:tbl>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How have you grown in your Christian experience?</w:t>
      </w:r>
    </w:p>
    <w:tbl>
      <w:tblPr>
        <w:tblStyle w:val="Table18"/>
        <w:tblW w:w="9576.0" w:type="dxa"/>
        <w:jc w:val="left"/>
        <w:tblInd w:w="-108.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576"/>
        <w:tblGridChange w:id="0">
          <w:tblGrid>
            <w:gridCol w:w="9576"/>
          </w:tblGrid>
        </w:tblGridChange>
      </w:tblGrid>
      <w:tr>
        <w:trPr>
          <w:cantSplit w:val="0"/>
          <w:trHeight w:val="1440"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60">
            <w:pPr>
              <w:rPr/>
            </w:pPr>
            <w:r w:rsidDel="00000000" w:rsidR="00000000" w:rsidRPr="00000000">
              <w:rPr>
                <w:rtl w:val="0"/>
              </w:rPr>
            </w:r>
          </w:p>
        </w:tc>
      </w:tr>
    </w:tbl>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What ministries have you been involved in; inside or outside the local church? </w:t>
      </w:r>
    </w:p>
    <w:tbl>
      <w:tblPr>
        <w:tblStyle w:val="Table19"/>
        <w:tblW w:w="9576.0" w:type="dxa"/>
        <w:jc w:val="left"/>
        <w:tblInd w:w="-108.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576"/>
        <w:tblGridChange w:id="0">
          <w:tblGrid>
            <w:gridCol w:w="9576"/>
          </w:tblGrid>
        </w:tblGridChange>
      </w:tblGrid>
      <w:tr>
        <w:trPr>
          <w:cantSplit w:val="0"/>
          <w:trHeight w:val="1440"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63">
            <w:pPr>
              <w:rPr/>
            </w:pPr>
            <w:r w:rsidDel="00000000" w:rsidR="00000000" w:rsidRPr="00000000">
              <w:rPr>
                <w:rtl w:val="0"/>
              </w:rPr>
            </w:r>
          </w:p>
        </w:tc>
      </w:tr>
    </w:tbl>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pStyle w:val="Heading2"/>
        <w:rPr/>
      </w:pPr>
      <w:r w:rsidDel="00000000" w:rsidR="00000000" w:rsidRPr="00000000">
        <w:rPr>
          <w:rtl w:val="0"/>
        </w:rPr>
        <w:t xml:space="preserve">6. Trip Preparation</w:t>
      </w:r>
    </w:p>
    <w:p w:rsidR="00000000" w:rsidDel="00000000" w:rsidP="00000000" w:rsidRDefault="00000000" w:rsidRPr="00000000" w14:paraId="00000066">
      <w:pPr>
        <w:rPr/>
      </w:pPr>
      <w:r w:rsidDel="00000000" w:rsidR="00000000" w:rsidRPr="00000000">
        <w:rPr>
          <w:rtl w:val="0"/>
        </w:rPr>
        <w:t xml:space="preserve">Are there any risks related to health and safety considerations?</w:t>
      </w:r>
    </w:p>
    <w:tbl>
      <w:tblPr>
        <w:tblStyle w:val="Table20"/>
        <w:tblW w:w="9576.0" w:type="dxa"/>
        <w:jc w:val="left"/>
        <w:tblInd w:w="-108.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576"/>
        <w:tblGridChange w:id="0">
          <w:tblGrid>
            <w:gridCol w:w="9576"/>
          </w:tblGrid>
        </w:tblGridChange>
      </w:tblGrid>
      <w:tr>
        <w:trPr>
          <w:cantSplit w:val="0"/>
          <w:trHeight w:val="1440"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67">
            <w:pPr>
              <w:rPr/>
            </w:pPr>
            <w:r w:rsidDel="00000000" w:rsidR="00000000" w:rsidRPr="00000000">
              <w:rPr>
                <w:rtl w:val="0"/>
              </w:rPr>
            </w:r>
          </w:p>
        </w:tc>
      </w:tr>
    </w:tbl>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What travel documentation and immunizations are required for this trip?</w:t>
      </w:r>
    </w:p>
    <w:tbl>
      <w:tblPr>
        <w:tblStyle w:val="Table21"/>
        <w:tblW w:w="9576.0" w:type="dxa"/>
        <w:jc w:val="left"/>
        <w:tblInd w:w="-108.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576"/>
        <w:tblGridChange w:id="0">
          <w:tblGrid>
            <w:gridCol w:w="9576"/>
          </w:tblGrid>
        </w:tblGridChange>
      </w:tblGrid>
      <w:tr>
        <w:trPr>
          <w:cantSplit w:val="0"/>
          <w:trHeight w:val="1440"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6A">
            <w:pPr>
              <w:rPr/>
            </w:pPr>
            <w:r w:rsidDel="00000000" w:rsidR="00000000" w:rsidRPr="00000000">
              <w:rPr>
                <w:rtl w:val="0"/>
              </w:rPr>
            </w:r>
          </w:p>
        </w:tc>
      </w:tr>
    </w:tbl>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Have you signed a trip release form?  (in cases where the participant is a minor)</w:t>
      </w:r>
    </w:p>
    <w:tbl>
      <w:tblPr>
        <w:tblStyle w:val="Table22"/>
        <w:tblW w:w="9576.0" w:type="dxa"/>
        <w:jc w:val="left"/>
        <w:tblInd w:w="-108.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576"/>
        <w:tblGridChange w:id="0">
          <w:tblGrid>
            <w:gridCol w:w="9576"/>
          </w:tblGrid>
        </w:tblGridChange>
      </w:tblGrid>
      <w:tr>
        <w:trPr>
          <w:cantSplit w:val="0"/>
          <w:trHeight w:val="1440"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6D">
            <w:pPr>
              <w:rPr/>
            </w:pPr>
            <w:r w:rsidDel="00000000" w:rsidR="00000000" w:rsidRPr="00000000">
              <w:rPr>
                <w:rtl w:val="0"/>
              </w:rPr>
            </w:r>
          </w:p>
        </w:tc>
      </w:tr>
    </w:tbl>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What kind of team training and orientation activities will you participate in?  ie. Team building activities, local customs, language study for basic communication, prayer and spiritual preparation, project overview and itinerary, etc.</w:t>
      </w:r>
    </w:p>
    <w:tbl>
      <w:tblPr>
        <w:tblStyle w:val="Table23"/>
        <w:tblW w:w="9576.0" w:type="dxa"/>
        <w:jc w:val="left"/>
        <w:tblInd w:w="-108.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576"/>
        <w:tblGridChange w:id="0">
          <w:tblGrid>
            <w:gridCol w:w="9576"/>
          </w:tblGrid>
        </w:tblGridChange>
      </w:tblGrid>
      <w:tr>
        <w:trPr>
          <w:cantSplit w:val="0"/>
          <w:trHeight w:val="1440"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70">
            <w:pPr>
              <w:rPr/>
            </w:pPr>
            <w:r w:rsidDel="00000000" w:rsidR="00000000" w:rsidRPr="00000000">
              <w:rPr>
                <w:rtl w:val="0"/>
              </w:rPr>
            </w:r>
          </w:p>
        </w:tc>
      </w:tr>
    </w:tbl>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Do you have a group of individuals that will be praying for you while you are serving?</w:t>
      </w:r>
    </w:p>
    <w:tbl>
      <w:tblPr>
        <w:tblStyle w:val="Table24"/>
        <w:tblW w:w="9576.0" w:type="dxa"/>
        <w:jc w:val="left"/>
        <w:tblInd w:w="-108.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576"/>
        <w:tblGridChange w:id="0">
          <w:tblGrid>
            <w:gridCol w:w="9576"/>
          </w:tblGrid>
        </w:tblGridChange>
      </w:tblGrid>
      <w:tr>
        <w:trPr>
          <w:cantSplit w:val="0"/>
          <w:trHeight w:val="1440"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73">
            <w:pPr>
              <w:rPr/>
            </w:pPr>
            <w:r w:rsidDel="00000000" w:rsidR="00000000" w:rsidRPr="00000000">
              <w:rPr>
                <w:rtl w:val="0"/>
              </w:rPr>
            </w:r>
          </w:p>
        </w:tc>
      </w:tr>
    </w:tbl>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How can we pray for you as a Grandview Missions Team?</w:t>
      </w:r>
    </w:p>
    <w:tbl>
      <w:tblPr>
        <w:tblStyle w:val="Table25"/>
        <w:tblW w:w="9576.0" w:type="dxa"/>
        <w:jc w:val="left"/>
        <w:tblInd w:w="-108.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576"/>
        <w:tblGridChange w:id="0">
          <w:tblGrid>
            <w:gridCol w:w="9576"/>
          </w:tblGrid>
        </w:tblGridChange>
      </w:tblGrid>
      <w:tr>
        <w:trPr>
          <w:cantSplit w:val="0"/>
          <w:trHeight w:val="1440"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76">
            <w:pPr>
              <w:rPr/>
            </w:pPr>
            <w:r w:rsidDel="00000000" w:rsidR="00000000" w:rsidRPr="00000000">
              <w:rPr>
                <w:rtl w:val="0"/>
              </w:rPr>
            </w:r>
          </w:p>
        </w:tc>
      </w:tr>
    </w:tbl>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pStyle w:val="Heading2"/>
        <w:rPr/>
      </w:pPr>
      <w:r w:rsidDel="00000000" w:rsidR="00000000" w:rsidRPr="00000000">
        <w:rPr>
          <w:rtl w:val="0"/>
        </w:rPr>
        <w:t xml:space="preserve">7. Financial Support</w:t>
      </w:r>
    </w:p>
    <w:p w:rsidR="00000000" w:rsidDel="00000000" w:rsidP="00000000" w:rsidRDefault="00000000" w:rsidRPr="00000000" w14:paraId="00000079">
      <w:pPr>
        <w:rPr/>
      </w:pPr>
      <w:r w:rsidDel="00000000" w:rsidR="00000000" w:rsidRPr="00000000">
        <w:rPr>
          <w:rtl w:val="0"/>
        </w:rPr>
      </w:r>
    </w:p>
    <w:tbl>
      <w:tblPr>
        <w:tblStyle w:val="Table26"/>
        <w:tblW w:w="9576.0" w:type="dxa"/>
        <w:jc w:val="left"/>
        <w:tblInd w:w="-108.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4511"/>
        <w:gridCol w:w="5065"/>
        <w:tblGridChange w:id="0">
          <w:tblGrid>
            <w:gridCol w:w="4511"/>
            <w:gridCol w:w="5065"/>
          </w:tblGrid>
        </w:tblGridChange>
      </w:tblGrid>
      <w:tr>
        <w:trPr>
          <w:cantSplit w:val="0"/>
          <w:tblHeader w:val="0"/>
        </w:trPr>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7A">
            <w:pPr>
              <w:rPr/>
            </w:pPr>
            <w:r w:rsidDel="00000000" w:rsidR="00000000" w:rsidRPr="00000000">
              <w:rPr>
                <w:rtl w:val="0"/>
              </w:rPr>
              <w:t xml:space="preserve">Total support required to join trip ($)</w:t>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7B">
            <w:pPr>
              <w:rPr/>
            </w:pPr>
            <w:r w:rsidDel="00000000" w:rsidR="00000000" w:rsidRPr="00000000">
              <w:rPr>
                <w:rtl w:val="0"/>
              </w:rPr>
            </w:r>
          </w:p>
        </w:tc>
      </w:tr>
      <w:tr>
        <w:trPr>
          <w:cantSplit w:val="0"/>
          <w:tblHeader w:val="0"/>
        </w:trPr>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7C">
            <w:pPr>
              <w:rPr/>
            </w:pPr>
            <w:r w:rsidDel="00000000" w:rsidR="00000000" w:rsidRPr="00000000">
              <w:rPr>
                <w:rtl w:val="0"/>
              </w:rPr>
              <w:t xml:space="preserve">Total support already raised ($)</w:t>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7D">
            <w:pPr>
              <w:rPr/>
            </w:pPr>
            <w:r w:rsidDel="00000000" w:rsidR="00000000" w:rsidRPr="00000000">
              <w:rPr>
                <w:rtl w:val="0"/>
              </w:rPr>
            </w:r>
          </w:p>
        </w:tc>
      </w:tr>
    </w:tbl>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How much of the trip fee will be covered with personal funds?</w:t>
      </w:r>
    </w:p>
    <w:tbl>
      <w:tblPr>
        <w:tblStyle w:val="Table27"/>
        <w:tblW w:w="9576.0" w:type="dxa"/>
        <w:jc w:val="left"/>
        <w:tblInd w:w="-108.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576"/>
        <w:tblGridChange w:id="0">
          <w:tblGrid>
            <w:gridCol w:w="9576"/>
          </w:tblGrid>
        </w:tblGridChange>
      </w:tblGrid>
      <w:tr>
        <w:trPr>
          <w:cantSplit w:val="0"/>
          <w:trHeight w:val="720"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80">
            <w:pPr>
              <w:rPr/>
            </w:pPr>
            <w:r w:rsidDel="00000000" w:rsidR="00000000" w:rsidRPr="00000000">
              <w:rPr>
                <w:rtl w:val="0"/>
              </w:rPr>
            </w:r>
          </w:p>
        </w:tc>
      </w:tr>
    </w:tbl>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How close to meeting your funding goal are you?</w:t>
      </w:r>
    </w:p>
    <w:tbl>
      <w:tblPr>
        <w:tblStyle w:val="Table28"/>
        <w:tblW w:w="9576.0" w:type="dxa"/>
        <w:jc w:val="left"/>
        <w:tblInd w:w="-108.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576"/>
        <w:tblGridChange w:id="0">
          <w:tblGrid>
            <w:gridCol w:w="9576"/>
          </w:tblGrid>
        </w:tblGridChange>
      </w:tblGrid>
      <w:tr>
        <w:trPr>
          <w:cantSplit w:val="0"/>
          <w:trHeight w:val="720"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83">
            <w:pPr>
              <w:rPr/>
            </w:pPr>
            <w:r w:rsidDel="00000000" w:rsidR="00000000" w:rsidRPr="00000000">
              <w:rPr>
                <w:rtl w:val="0"/>
              </w:rPr>
            </w:r>
          </w:p>
        </w:tc>
      </w:tr>
    </w:tbl>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How do you intend to fund raise?</w:t>
      </w:r>
    </w:p>
    <w:tbl>
      <w:tblPr>
        <w:tblStyle w:val="Table29"/>
        <w:tblW w:w="9576.0" w:type="dxa"/>
        <w:jc w:val="left"/>
        <w:tblInd w:w="-108.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576"/>
        <w:tblGridChange w:id="0">
          <w:tblGrid>
            <w:gridCol w:w="9576"/>
          </w:tblGrid>
        </w:tblGridChange>
      </w:tblGrid>
      <w:tr>
        <w:trPr>
          <w:cantSplit w:val="0"/>
          <w:trHeight w:val="1440"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88">
            <w:pPr>
              <w:rPr/>
            </w:pPr>
            <w:r w:rsidDel="00000000" w:rsidR="00000000" w:rsidRPr="00000000">
              <w:rPr>
                <w:rtl w:val="0"/>
              </w:rPr>
            </w:r>
          </w:p>
        </w:tc>
      </w:tr>
    </w:tbl>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What are the specific instructions for providing support funds to your mission agency?</w:t>
      </w:r>
    </w:p>
    <w:tbl>
      <w:tblPr>
        <w:tblStyle w:val="Table30"/>
        <w:tblW w:w="9576.0" w:type="dxa"/>
        <w:jc w:val="left"/>
        <w:tblInd w:w="-108.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576"/>
        <w:tblGridChange w:id="0">
          <w:tblGrid>
            <w:gridCol w:w="9576"/>
          </w:tblGrid>
        </w:tblGridChange>
      </w:tblGrid>
      <w:tr>
        <w:trPr>
          <w:cantSplit w:val="0"/>
          <w:trHeight w:val="1440"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8B">
            <w:pPr>
              <w:rPr/>
            </w:pPr>
            <w:r w:rsidDel="00000000" w:rsidR="00000000" w:rsidRPr="00000000">
              <w:rPr>
                <w:rtl w:val="0"/>
              </w:rPr>
            </w:r>
          </w:p>
        </w:tc>
      </w:tr>
    </w:tbl>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pStyle w:val="Heading2"/>
        <w:rPr/>
      </w:pPr>
      <w:r w:rsidDel="00000000" w:rsidR="00000000" w:rsidRPr="00000000">
        <w:rPr>
          <w:rtl w:val="0"/>
        </w:rPr>
        <w:t xml:space="preserve">8. Other</w:t>
      </w:r>
    </w:p>
    <w:p w:rsidR="00000000" w:rsidDel="00000000" w:rsidP="00000000" w:rsidRDefault="00000000" w:rsidRPr="00000000" w14:paraId="0000008E">
      <w:pPr>
        <w:pStyle w:val="Heading3"/>
        <w:rPr/>
      </w:pPr>
      <w:r w:rsidDel="00000000" w:rsidR="00000000" w:rsidRPr="00000000">
        <w:rPr>
          <w:rtl w:val="0"/>
        </w:rPr>
        <w:t xml:space="preserve">Provide any other information you feel would be important for us to know.</w:t>
      </w:r>
    </w:p>
    <w:tbl>
      <w:tblPr>
        <w:tblStyle w:val="Table31"/>
        <w:tblW w:w="9576.0" w:type="dxa"/>
        <w:jc w:val="left"/>
        <w:tblInd w:w="-108.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576"/>
        <w:tblGridChange w:id="0">
          <w:tblGrid>
            <w:gridCol w:w="9576"/>
          </w:tblGrid>
        </w:tblGridChange>
      </w:tblGrid>
      <w:tr>
        <w:trPr>
          <w:cantSplit w:val="0"/>
          <w:trHeight w:val="1944"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8F">
            <w:pPr>
              <w:rPr/>
            </w:pPr>
            <w:r w:rsidDel="00000000" w:rsidR="00000000" w:rsidRPr="00000000">
              <w:rPr>
                <w:rtl w:val="0"/>
              </w:rPr>
            </w:r>
          </w:p>
        </w:tc>
      </w:tr>
    </w:tbl>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pStyle w:val="Heading2"/>
        <w:rPr/>
      </w:pPr>
      <w:r w:rsidDel="00000000" w:rsidR="00000000" w:rsidRPr="00000000">
        <w:rPr>
          <w:rtl w:val="0"/>
        </w:rPr>
        <w:t xml:space="preserve">Short Term Missions Guidelines</w:t>
      </w:r>
    </w:p>
    <w:p w:rsidR="00000000" w:rsidDel="00000000" w:rsidP="00000000" w:rsidRDefault="00000000" w:rsidRPr="00000000" w14:paraId="000000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40" w:line="24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Short term missions funding is provided to applicants, 16 years of age or older, to a maximum of 50% of total trip costs or $</w:t>
      </w:r>
      <w:r w:rsidDel="00000000" w:rsidR="00000000" w:rsidRPr="00000000">
        <w:rPr>
          <w:rtl w:val="0"/>
        </w:rPr>
        <w:t xml:space="preserve">75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 whichever is less.</w:t>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must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be provided via a Canadian Registered Charity.</w:t>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Short term missions funding is not provided for post-secondary tuition in any form.</w:t>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Our team will try to accommodate special needs, but applications should be submitted 2 months in advance of a planned trip.</w:t>
      </w:r>
    </w:p>
    <w:p w:rsidR="00000000" w:rsidDel="00000000" w:rsidP="00000000" w:rsidRDefault="00000000" w:rsidRPr="00000000" w14:paraId="00000096">
      <w:pPr>
        <w:pStyle w:val="Heading2"/>
        <w:rPr/>
      </w:pPr>
      <w:r w:rsidDel="00000000" w:rsidR="00000000" w:rsidRPr="00000000">
        <w:rPr>
          <w:rtl w:val="0"/>
        </w:rPr>
        <w:t xml:space="preserve">Agreement and Signature</w:t>
      </w:r>
    </w:p>
    <w:p w:rsidR="00000000" w:rsidDel="00000000" w:rsidP="00000000" w:rsidRDefault="00000000" w:rsidRPr="00000000" w14:paraId="00000097">
      <w:pPr>
        <w:pStyle w:val="Heading3"/>
        <w:rPr/>
      </w:pPr>
      <w:r w:rsidDel="00000000" w:rsidR="00000000" w:rsidRPr="00000000">
        <w:rPr>
          <w:rtl w:val="0"/>
        </w:rPr>
        <w:t xml:space="preserve">By submitting this application: I affirm that the facts set forth in it are true and complete; I understand that I will be required to provide Grandview with a written report or oral presentation within two weeks of returning home.</w:t>
      </w:r>
    </w:p>
    <w:p w:rsidR="00000000" w:rsidDel="00000000" w:rsidP="00000000" w:rsidRDefault="00000000" w:rsidRPr="00000000" w14:paraId="00000098">
      <w:pPr>
        <w:rPr/>
      </w:pPr>
      <w:r w:rsidDel="00000000" w:rsidR="00000000" w:rsidRPr="00000000">
        <w:rPr>
          <w:rtl w:val="0"/>
        </w:rPr>
      </w:r>
    </w:p>
    <w:tbl>
      <w:tblPr>
        <w:tblStyle w:val="Table32"/>
        <w:tblW w:w="9576.0" w:type="dxa"/>
        <w:jc w:val="left"/>
        <w:tblInd w:w="-108.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2744"/>
        <w:gridCol w:w="6832"/>
        <w:tblGridChange w:id="0">
          <w:tblGrid>
            <w:gridCol w:w="2744"/>
            <w:gridCol w:w="6832"/>
          </w:tblGrid>
        </w:tblGridChange>
      </w:tblGrid>
      <w:tr>
        <w:trPr>
          <w:cantSplit w:val="0"/>
          <w:tblHeader w:val="0"/>
        </w:trPr>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99">
            <w:pPr>
              <w:rPr/>
            </w:pPr>
            <w:r w:rsidDel="00000000" w:rsidR="00000000" w:rsidRPr="00000000">
              <w:rPr>
                <w:rtl w:val="0"/>
              </w:rPr>
              <w:t xml:space="preserve">Name (printed)</w:t>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9A">
            <w:pPr>
              <w:rPr/>
            </w:pPr>
            <w:r w:rsidDel="00000000" w:rsidR="00000000" w:rsidRPr="00000000">
              <w:rPr>
                <w:rtl w:val="0"/>
              </w:rPr>
            </w:r>
          </w:p>
        </w:tc>
      </w:tr>
      <w:tr>
        <w:trPr>
          <w:cantSplit w:val="0"/>
          <w:tblHeader w:val="0"/>
        </w:trPr>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9B">
            <w:pPr>
              <w:rPr/>
            </w:pPr>
            <w:r w:rsidDel="00000000" w:rsidR="00000000" w:rsidRPr="00000000">
              <w:rPr>
                <w:rtl w:val="0"/>
              </w:rPr>
              <w:t xml:space="preserve">Signature</w:t>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tc>
      </w:tr>
      <w:tr>
        <w:trPr>
          <w:cantSplit w:val="0"/>
          <w:tblHeader w:val="0"/>
        </w:trPr>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9E">
            <w:pPr>
              <w:rPr/>
            </w:pPr>
            <w:r w:rsidDel="00000000" w:rsidR="00000000" w:rsidRPr="00000000">
              <w:rPr>
                <w:rtl w:val="0"/>
              </w:rPr>
              <w:t xml:space="preserve">Date</w:t>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9F">
            <w:pPr>
              <w:rPr/>
            </w:pPr>
            <w:r w:rsidDel="00000000" w:rsidR="00000000" w:rsidRPr="00000000">
              <w:rPr>
                <w:rtl w:val="0"/>
              </w:rPr>
            </w:r>
          </w:p>
        </w:tc>
      </w:tr>
    </w:tbl>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jc w:val="center"/>
        <w:rPr>
          <w:rFonts w:ascii="Tahoma" w:cs="Tahoma" w:eastAsia="Tahoma" w:hAnsi="Tahoma"/>
        </w:rPr>
      </w:pPr>
      <w:r w:rsidDel="00000000" w:rsidR="00000000" w:rsidRPr="00000000">
        <w:rPr>
          <w:rtl w:val="0"/>
        </w:rPr>
        <w:t xml:space="preserve">Thank-you once again for taking the time to complete this application.</w:t>
      </w:r>
      <w:r w:rsidDel="00000000" w:rsidR="00000000" w:rsidRPr="00000000">
        <w:rPr>
          <w:rtl w:val="0"/>
        </w:rPr>
      </w:r>
    </w:p>
    <w:p w:rsidR="00000000" w:rsidDel="00000000" w:rsidP="00000000" w:rsidRDefault="00000000" w:rsidRPr="00000000" w14:paraId="000000A2">
      <w:pPr>
        <w:jc w:val="center"/>
        <w:rPr/>
      </w:pPr>
      <w:r w:rsidDel="00000000" w:rsidR="00000000" w:rsidRPr="00000000">
        <w:rPr>
          <w:rtl w:val="0"/>
        </w:rPr>
        <w:t xml:space="preserve">Grandview’s Mission Team</w:t>
      </w:r>
    </w:p>
    <w:p w:rsidR="00000000" w:rsidDel="00000000" w:rsidP="00000000" w:rsidRDefault="00000000" w:rsidRPr="00000000" w14:paraId="000000A3">
      <w:pPr>
        <w:rPr/>
      </w:pPr>
      <w:r w:rsidDel="00000000" w:rsidR="00000000" w:rsidRPr="00000000">
        <w:rPr>
          <w:rtl w:val="0"/>
        </w:rPr>
      </w:r>
    </w:p>
    <w:sectPr>
      <w:footerReference r:id="rId9" w:type="default"/>
      <w:pgSz w:h="15840" w:w="12240" w:orient="portrait"/>
      <w:pgMar w:bottom="108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t>
    </w:r>
    <w:r w:rsidDel="00000000" w:rsidR="00000000" w:rsidRPr="00000000">
      <w:rPr>
        <w:rFonts w:ascii="Arial" w:cs="Arial" w:eastAsia="Arial" w:hAnsi="Arial"/>
        <w:b w:val="0"/>
        <w:i w:val="0"/>
        <w:smallCaps w:val="0"/>
        <w:strike w:val="0"/>
        <w:color w:val="7f7f7f"/>
        <w:sz w:val="20"/>
        <w:szCs w:val="20"/>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a6a6a6"/>
        <w:sz w:val="16"/>
        <w:szCs w:val="16"/>
        <w:u w:val="none"/>
        <w:shd w:fill="auto" w:val="clear"/>
        <w:vertAlign w:val="baseline"/>
      </w:rPr>
    </w:pPr>
    <w:r w:rsidDel="00000000" w:rsidR="00000000" w:rsidRPr="00000000">
      <w:rPr>
        <w:rFonts w:ascii="Arial" w:cs="Arial" w:eastAsia="Arial" w:hAnsi="Arial"/>
        <w:b w:val="0"/>
        <w:i w:val="0"/>
        <w:smallCaps w:val="0"/>
        <w:strike w:val="0"/>
        <w:color w:val="a6a6a6"/>
        <w:sz w:val="16"/>
        <w:szCs w:val="16"/>
        <w:u w:val="none"/>
        <w:shd w:fill="auto" w:val="clear"/>
        <w:vertAlign w:val="baseline"/>
        <w:rtl w:val="0"/>
      </w:rPr>
      <w:t xml:space="preserve">Short Term Missions Support Application ♦ Grandview Baptist Church</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40" w:before="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color w:val="4f6228"/>
      <w:sz w:val="36"/>
      <w:szCs w:val="36"/>
    </w:rPr>
  </w:style>
  <w:style w:type="paragraph" w:styleId="Heading2">
    <w:name w:val="heading 2"/>
    <w:basedOn w:val="Normal"/>
    <w:next w:val="Normal"/>
    <w:pPr>
      <w:keepNext w:val="1"/>
      <w:shd w:fill="ebf1dd" w:val="clear"/>
      <w:spacing w:after="60" w:before="240" w:lineRule="auto"/>
    </w:pPr>
    <w:rPr>
      <w:rFonts w:ascii="Arial" w:cs="Arial" w:eastAsia="Arial" w:hAnsi="Arial"/>
      <w:b w:val="1"/>
      <w:color w:val="4f6228"/>
      <w:sz w:val="22"/>
      <w:szCs w:val="22"/>
    </w:rPr>
  </w:style>
  <w:style w:type="paragraph" w:styleId="Heading3">
    <w:name w:val="heading 3"/>
    <w:basedOn w:val="Normal"/>
    <w:next w:val="Normal"/>
    <w:pPr>
      <w:keepNext w:val="1"/>
      <w:spacing w:after="200" w:lineRule="auto"/>
    </w:pPr>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7298E"/>
    <w:pPr>
      <w:spacing w:after="40" w:before="40"/>
    </w:pPr>
    <w:rPr>
      <w:rFonts w:asciiTheme="minorHAnsi" w:hAnsiTheme="minorHAnsi"/>
      <w:szCs w:val="24"/>
    </w:rPr>
  </w:style>
  <w:style w:type="paragraph" w:styleId="Heading1">
    <w:name w:val="heading 1"/>
    <w:basedOn w:val="Normal"/>
    <w:next w:val="Normal"/>
    <w:qFormat w:val="1"/>
    <w:rsid w:val="00A01B1C"/>
    <w:pPr>
      <w:keepNext w:val="1"/>
      <w:spacing w:after="60" w:before="240"/>
      <w:outlineLvl w:val="0"/>
    </w:pPr>
    <w:rPr>
      <w:rFonts w:cs="Arial" w:asciiTheme="majorHAnsi" w:hAnsiTheme="majorHAnsi"/>
      <w:b w:val="1"/>
      <w:bCs w:val="1"/>
      <w:color w:val="4f6228" w:themeColor="accent3" w:themeShade="000080"/>
      <w:kern w:val="32"/>
      <w:sz w:val="36"/>
      <w:szCs w:val="32"/>
    </w:rPr>
  </w:style>
  <w:style w:type="paragraph" w:styleId="Heading2">
    <w:name w:val="heading 2"/>
    <w:basedOn w:val="Normal"/>
    <w:next w:val="Normal"/>
    <w:qFormat w:val="1"/>
    <w:rsid w:val="0097298E"/>
    <w:pPr>
      <w:keepNext w:val="1"/>
      <w:shd w:color="auto" w:fill="eaf1dd" w:themeFill="accent3" w:themeFillTint="000033" w:val="clear"/>
      <w:spacing w:after="60" w:before="240"/>
      <w:outlineLvl w:val="1"/>
    </w:pPr>
    <w:rPr>
      <w:rFonts w:cs="Arial" w:asciiTheme="majorHAnsi" w:hAnsiTheme="majorHAnsi"/>
      <w:b w:val="1"/>
      <w:bCs w:val="1"/>
      <w:iCs w:val="1"/>
      <w:color w:val="4f6228" w:themeColor="accent3" w:themeShade="000080"/>
      <w:sz w:val="22"/>
      <w:szCs w:val="28"/>
    </w:rPr>
  </w:style>
  <w:style w:type="paragraph" w:styleId="Heading3">
    <w:name w:val="heading 3"/>
    <w:basedOn w:val="Normal"/>
    <w:next w:val="Normal"/>
    <w:link w:val="Heading3Char"/>
    <w:uiPriority w:val="9"/>
    <w:unhideWhenUsed w:val="1"/>
    <w:qFormat w:val="1"/>
    <w:rsid w:val="0097298E"/>
    <w:pPr>
      <w:keepNext w:val="1"/>
      <w:spacing w:after="200"/>
      <w:outlineLvl w:val="2"/>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1C200E"/>
    <w:rPr>
      <w:rFonts w:ascii="Arial" w:hAnsi="Arial"/>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3Char" w:customStyle="1">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val="1"/>
    <w:unhideWhenUsed w:val="1"/>
    <w:rsid w:val="00A01B1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01B1C"/>
    <w:rPr>
      <w:rFonts w:ascii="Tahoma" w:cs="Tahoma" w:hAnsi="Tahoma"/>
      <w:sz w:val="16"/>
      <w:szCs w:val="16"/>
    </w:rPr>
  </w:style>
  <w:style w:type="paragraph" w:styleId="Logo" w:customStyle="1">
    <w:name w:val="Logo"/>
    <w:basedOn w:val="Normal"/>
    <w:qFormat w:val="1"/>
    <w:rsid w:val="0097298E"/>
    <w:pPr>
      <w:jc w:val="right"/>
    </w:pPr>
    <w:rPr>
      <w:szCs w:val="20"/>
    </w:rPr>
  </w:style>
  <w:style w:type="paragraph" w:styleId="Header">
    <w:name w:val="header"/>
    <w:basedOn w:val="Normal"/>
    <w:link w:val="HeaderChar"/>
    <w:uiPriority w:val="99"/>
    <w:unhideWhenUsed w:val="1"/>
    <w:rsid w:val="00F553E8"/>
    <w:pPr>
      <w:tabs>
        <w:tab w:val="center" w:pos="4680"/>
        <w:tab w:val="right" w:pos="9360"/>
      </w:tabs>
      <w:spacing w:after="0" w:before="0"/>
    </w:pPr>
  </w:style>
  <w:style w:type="character" w:styleId="HeaderChar" w:customStyle="1">
    <w:name w:val="Header Char"/>
    <w:basedOn w:val="DefaultParagraphFont"/>
    <w:link w:val="Header"/>
    <w:uiPriority w:val="99"/>
    <w:rsid w:val="00F553E8"/>
    <w:rPr>
      <w:rFonts w:asciiTheme="minorHAnsi" w:hAnsiTheme="minorHAnsi"/>
      <w:szCs w:val="24"/>
    </w:rPr>
  </w:style>
  <w:style w:type="paragraph" w:styleId="Footer">
    <w:name w:val="footer"/>
    <w:basedOn w:val="Normal"/>
    <w:link w:val="FooterChar"/>
    <w:uiPriority w:val="99"/>
    <w:unhideWhenUsed w:val="1"/>
    <w:rsid w:val="00F553E8"/>
    <w:pPr>
      <w:tabs>
        <w:tab w:val="center" w:pos="4680"/>
        <w:tab w:val="right" w:pos="9360"/>
      </w:tabs>
      <w:spacing w:after="0" w:before="0"/>
    </w:pPr>
  </w:style>
  <w:style w:type="character" w:styleId="FooterChar" w:customStyle="1">
    <w:name w:val="Footer Char"/>
    <w:basedOn w:val="DefaultParagraphFont"/>
    <w:link w:val="Footer"/>
    <w:uiPriority w:val="99"/>
    <w:rsid w:val="00F553E8"/>
    <w:rPr>
      <w:rFonts w:asciiTheme="minorHAnsi" w:hAnsiTheme="minorHAnsi"/>
      <w:szCs w:val="24"/>
    </w:rPr>
  </w:style>
  <w:style w:type="paragraph" w:styleId="FootnoteText">
    <w:name w:val="footnote text"/>
    <w:basedOn w:val="Normal"/>
    <w:link w:val="FootnoteTextChar"/>
    <w:uiPriority w:val="99"/>
    <w:semiHidden w:val="1"/>
    <w:unhideWhenUsed w:val="1"/>
    <w:rsid w:val="00D765E5"/>
    <w:pPr>
      <w:spacing w:after="0" w:before="0"/>
    </w:pPr>
    <w:rPr>
      <w:szCs w:val="20"/>
    </w:rPr>
  </w:style>
  <w:style w:type="character" w:styleId="FootnoteTextChar" w:customStyle="1">
    <w:name w:val="Footnote Text Char"/>
    <w:basedOn w:val="DefaultParagraphFont"/>
    <w:link w:val="FootnoteText"/>
    <w:uiPriority w:val="99"/>
    <w:semiHidden w:val="1"/>
    <w:rsid w:val="00D765E5"/>
    <w:rPr>
      <w:rFonts w:asciiTheme="minorHAnsi" w:hAnsiTheme="minorHAnsi"/>
    </w:rPr>
  </w:style>
  <w:style w:type="character" w:styleId="FootnoteReference">
    <w:name w:val="footnote reference"/>
    <w:basedOn w:val="DefaultParagraphFont"/>
    <w:uiPriority w:val="99"/>
    <w:semiHidden w:val="1"/>
    <w:unhideWhenUsed w:val="1"/>
    <w:rsid w:val="00D765E5"/>
    <w:rPr>
      <w:vertAlign w:val="superscript"/>
    </w:rPr>
  </w:style>
  <w:style w:type="character" w:styleId="Strong">
    <w:name w:val="Strong"/>
    <w:basedOn w:val="DefaultParagraphFont"/>
    <w:uiPriority w:val="22"/>
    <w:qFormat w:val="1"/>
    <w:rsid w:val="002A0477"/>
    <w:rPr>
      <w:b w:val="1"/>
      <w:bCs w:val="1"/>
    </w:rPr>
  </w:style>
  <w:style w:type="paragraph" w:styleId="ListParagraph">
    <w:name w:val="List Paragraph"/>
    <w:basedOn w:val="Normal"/>
    <w:uiPriority w:val="34"/>
    <w:qFormat w:val="1"/>
    <w:rsid w:val="003A05C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2">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3">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4">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5">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6">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7">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8">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9">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10">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11">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12">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13">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14">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15">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16">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17">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18">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19">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20">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21">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22">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23">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24">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25">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26">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27">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28">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29">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30">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31">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32">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glud4QateEUfrkjZnDEdafJOLQ==">CgMxLjAyCGguZ2pkZ3hzOAByITFtV3hwVGhBOUdlYm5WdlV0MGlEYjBBVHY1UENxbnhBZQ==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2019-11-24T21:38:00Z</dcterms:created>
  <dc:creator>Scott Brown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